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F" w:rsidRDefault="00BD2E4F" w:rsidP="00BD2E4F">
      <w:bookmarkStart w:id="0" w:name="_GoBack"/>
      <w:bookmarkEnd w:id="0"/>
      <w:r>
        <w:rPr>
          <w:noProof/>
        </w:rPr>
        <w:drawing>
          <wp:inline distT="0" distB="0" distL="0" distR="0">
            <wp:extent cx="5219700" cy="1085850"/>
            <wp:effectExtent l="0" t="0" r="0" b="0"/>
            <wp:docPr id="1" name="Afbeelding 1" descr="Noorderpo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orderpo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:rsidR="00BD2E4F" w:rsidRPr="00A20D0B" w:rsidRDefault="00BD2E4F" w:rsidP="00BD2E4F">
      <w:pPr>
        <w:pStyle w:val="Voetnoottekst"/>
        <w:rPr>
          <w:b/>
        </w:rPr>
      </w:pPr>
      <w:r>
        <w:rPr>
          <w:b/>
          <w:noProof/>
        </w:rPr>
        <w:t xml:space="preserve">                         </w:t>
      </w:r>
    </w:p>
    <w:p w:rsidR="00BD2E4F" w:rsidRDefault="00BD2E4F" w:rsidP="00BD2E4F">
      <w:pPr>
        <w:jc w:val="center"/>
      </w:pPr>
      <w:r>
        <w:rPr>
          <w:noProof/>
        </w:rPr>
        <w:t xml:space="preserve">                          </w:t>
      </w:r>
    </w:p>
    <w:p w:rsidR="00BD2E4F" w:rsidRDefault="00BD2E4F" w:rsidP="00BD2E4F">
      <w:pPr>
        <w:rPr>
          <w:rFonts w:ascii="Calibri" w:hAnsi="Calibri"/>
          <w:b/>
        </w:rPr>
      </w:pPr>
      <w:r>
        <w:rPr>
          <w:rFonts w:ascii="Calibri" w:hAnsi="Calibri"/>
          <w:b/>
        </w:rPr>
        <w:t>EVALUATIEFORMULIER PERIODE</w:t>
      </w:r>
    </w:p>
    <w:p w:rsidR="00BD2E4F" w:rsidRPr="00CC6915" w:rsidRDefault="00BD2E4F" w:rsidP="00BD2E4F">
      <w:pPr>
        <w:rPr>
          <w:rFonts w:ascii="Calibri" w:hAnsi="Calibri"/>
          <w:b/>
        </w:rPr>
      </w:pPr>
      <w:r>
        <w:rPr>
          <w:rFonts w:ascii="Calibri" w:hAnsi="Calibri"/>
          <w:b/>
        </w:rPr>
        <w:t>VERZORGENDE-IG</w:t>
      </w:r>
    </w:p>
    <w:p w:rsidR="00BD2E4F" w:rsidRPr="00CC6915" w:rsidRDefault="00BD2E4F" w:rsidP="00BD2E4F">
      <w:pPr>
        <w:rPr>
          <w:rFonts w:ascii="Calibri" w:hAnsi="Calibri"/>
        </w:rPr>
      </w:pPr>
    </w:p>
    <w:p w:rsidR="00BD2E4F" w:rsidRDefault="00BD2E4F" w:rsidP="00BD2E4F">
      <w:pPr>
        <w:rPr>
          <w:rFonts w:ascii="Calibri" w:hAnsi="Calibri"/>
          <w:b/>
          <w:bCs/>
        </w:rPr>
      </w:pPr>
      <w:r w:rsidRPr="00EC015E">
        <w:rPr>
          <w:rFonts w:ascii="Calibri" w:hAnsi="Calibri"/>
          <w:b/>
          <w:bCs/>
        </w:rPr>
        <w:t>Naam:</w:t>
      </w:r>
      <w:r w:rsidRPr="00EC015E">
        <w:rPr>
          <w:rFonts w:ascii="Calibri" w:hAnsi="Calibri"/>
          <w:b/>
          <w:bCs/>
        </w:rPr>
        <w:tab/>
      </w:r>
      <w:r w:rsidRPr="00EC015E">
        <w:rPr>
          <w:rFonts w:ascii="Calibri" w:hAnsi="Calibri"/>
          <w:b/>
          <w:bCs/>
        </w:rPr>
        <w:tab/>
      </w:r>
      <w:r w:rsidRPr="00EC015E">
        <w:rPr>
          <w:rFonts w:ascii="Calibri" w:hAnsi="Calibri"/>
          <w:b/>
          <w:bCs/>
        </w:rPr>
        <w:tab/>
      </w:r>
      <w:r w:rsidRPr="00EC015E">
        <w:rPr>
          <w:rFonts w:ascii="Calibri" w:hAnsi="Calibri"/>
          <w:b/>
          <w:bCs/>
        </w:rPr>
        <w:tab/>
      </w:r>
      <w:r w:rsidRPr="00EC015E">
        <w:rPr>
          <w:rFonts w:ascii="Calibri" w:hAnsi="Calibri"/>
          <w:b/>
          <w:bCs/>
        </w:rPr>
        <w:tab/>
      </w:r>
      <w:r w:rsidRPr="00EC015E">
        <w:rPr>
          <w:rFonts w:ascii="Calibri" w:hAnsi="Calibri"/>
          <w:b/>
          <w:bCs/>
        </w:rPr>
        <w:tab/>
      </w:r>
      <w:r w:rsidRPr="00EC015E">
        <w:rPr>
          <w:rFonts w:ascii="Calibri" w:hAnsi="Calibri"/>
          <w:b/>
          <w:bCs/>
        </w:rPr>
        <w:tab/>
        <w:t>Groep:</w:t>
      </w:r>
    </w:p>
    <w:p w:rsidR="00BD2E4F" w:rsidRDefault="00BD2E4F" w:rsidP="00BD2E4F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884"/>
        <w:gridCol w:w="56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BD2E4F" w:rsidRPr="003F09B5" w:rsidTr="00DD7D04">
        <w:trPr>
          <w:cantSplit/>
          <w:trHeight w:val="820"/>
        </w:trPr>
        <w:tc>
          <w:tcPr>
            <w:tcW w:w="6505" w:type="dxa"/>
            <w:gridSpan w:val="2"/>
            <w:shd w:val="clear" w:color="auto" w:fill="auto"/>
          </w:tcPr>
          <w:p w:rsidR="00BD2E4F" w:rsidRDefault="00BD2E4F" w:rsidP="00DD7D04">
            <w:pPr>
              <w:rPr>
                <w:rFonts w:ascii="Calibri" w:hAnsi="Calibri" w:cs="Arial"/>
                <w:b/>
                <w:bCs/>
              </w:rPr>
            </w:pPr>
          </w:p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EVALUATIEFORMULIER PERIODE 1</w:t>
            </w:r>
          </w:p>
        </w:tc>
        <w:tc>
          <w:tcPr>
            <w:tcW w:w="3215" w:type="dxa"/>
            <w:gridSpan w:val="10"/>
            <w:shd w:val="clear" w:color="auto" w:fill="auto"/>
          </w:tcPr>
          <w:p w:rsidR="00BD2E4F" w:rsidRPr="00F1238D" w:rsidRDefault="00BD2E4F" w:rsidP="00DD7D0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D2E4F" w:rsidRPr="00F1238D" w:rsidRDefault="00BD2E4F" w:rsidP="00DD7D0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1238D">
              <w:rPr>
                <w:rFonts w:ascii="Calibri" w:hAnsi="Calibri" w:cs="Arial"/>
                <w:b/>
                <w:bCs/>
              </w:rPr>
              <w:t>Waardering</w:t>
            </w:r>
          </w:p>
        </w:tc>
      </w:tr>
      <w:tr w:rsidR="00BD2E4F" w:rsidRPr="003F09B5" w:rsidTr="00DD7D04">
        <w:tc>
          <w:tcPr>
            <w:tcW w:w="6505" w:type="dxa"/>
            <w:gridSpan w:val="2"/>
          </w:tcPr>
          <w:p w:rsidR="00BD2E4F" w:rsidRPr="00F1238D" w:rsidRDefault="00BD2E4F" w:rsidP="00DD7D04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Voorlichting, aanmelding en intake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BD2E4F" w:rsidRPr="00BA34F5" w:rsidTr="00DD7D04">
        <w:tc>
          <w:tcPr>
            <w:tcW w:w="884" w:type="dxa"/>
          </w:tcPr>
          <w:p w:rsidR="00BD2E4F" w:rsidRPr="00BA34F5" w:rsidRDefault="00BD2E4F" w:rsidP="00DD7D0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(-)</w:t>
            </w:r>
          </w:p>
        </w:tc>
        <w:tc>
          <w:tcPr>
            <w:tcW w:w="5621" w:type="dxa"/>
            <w:shd w:val="clear" w:color="auto" w:fill="auto"/>
          </w:tcPr>
          <w:p w:rsidR="00BD2E4F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voorlichting gaf een goed beeld van de opleiding.</w:t>
            </w: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BA34F5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Default="00BD2E4F" w:rsidP="00DD7D0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(31)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Ik heb voor de goede opleiding gekozen.</w:t>
            </w: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A10ED2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A10ED2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A10ED2">
              <w:rPr>
                <w:rFonts w:ascii="Calibri" w:hAnsi="Calibri" w:cs="Arial"/>
              </w:rPr>
              <w:t>3 (37)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A10ED2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A10ED2">
              <w:rPr>
                <w:rFonts w:ascii="Calibri" w:hAnsi="Calibri" w:cs="Arial"/>
              </w:rPr>
              <w:t>Ik ben tevreden over de manier waarop het onderwijs aansluit op mijn vorige opleiding.</w:t>
            </w:r>
          </w:p>
        </w:tc>
        <w:tc>
          <w:tcPr>
            <w:tcW w:w="321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A10ED2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3F09B5" w:rsidTr="00DD7D04">
        <w:tc>
          <w:tcPr>
            <w:tcW w:w="6505" w:type="dxa"/>
            <w:gridSpan w:val="2"/>
          </w:tcPr>
          <w:p w:rsidR="00BD2E4F" w:rsidRPr="00F1238D" w:rsidRDefault="00BD2E4F" w:rsidP="00DD7D04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Studeerbaarheid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BD2E4F" w:rsidRPr="00BA34F5" w:rsidTr="00DD7D04">
        <w:tc>
          <w:tcPr>
            <w:tcW w:w="884" w:type="dxa"/>
          </w:tcPr>
          <w:p w:rsidR="00BD2E4F" w:rsidRPr="00BA34F5" w:rsidRDefault="00BD2E4F" w:rsidP="00DD7D0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(5)</w:t>
            </w:r>
          </w:p>
        </w:tc>
        <w:tc>
          <w:tcPr>
            <w:tcW w:w="5621" w:type="dxa"/>
            <w:shd w:val="clear" w:color="auto" w:fill="auto"/>
          </w:tcPr>
          <w:p w:rsidR="00BD2E4F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leerwijzer geeft een goed beeld van de inhoud van de periode.</w:t>
            </w: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BA34F5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Default="00BD2E4F" w:rsidP="00DD7D0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(6)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 leerstof is goed verdeeld per leerlijn. </w:t>
            </w: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BA34F5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BA34F5" w:rsidRDefault="00BD2E4F" w:rsidP="00DD7D0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(7)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Er is per week voldoende tijd het werk uit te voeren. </w:t>
            </w: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0D374C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0D374C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0D374C">
              <w:rPr>
                <w:rFonts w:ascii="Calibri" w:hAnsi="Calibri" w:cs="Arial"/>
              </w:rPr>
              <w:t>7 (38)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0D374C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0D374C">
              <w:rPr>
                <w:rFonts w:ascii="Calibri" w:hAnsi="Calibri" w:cs="Arial"/>
              </w:rPr>
              <w:t xml:space="preserve">Ik leer voldoende op school. </w:t>
            </w:r>
          </w:p>
        </w:tc>
        <w:tc>
          <w:tcPr>
            <w:tcW w:w="321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0D374C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84602A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84602A">
              <w:rPr>
                <w:rFonts w:ascii="Calibri" w:hAnsi="Calibri" w:cs="Arial"/>
              </w:rPr>
              <w:t>8 (30)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84602A">
              <w:rPr>
                <w:rFonts w:ascii="Calibri" w:hAnsi="Calibri" w:cs="Arial"/>
              </w:rPr>
              <w:t>Roosterwijzigingen worden op tijd doorgegeven</w:t>
            </w:r>
          </w:p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3F09B5" w:rsidTr="00DD7D04">
        <w:tc>
          <w:tcPr>
            <w:tcW w:w="6505" w:type="dxa"/>
            <w:gridSpan w:val="2"/>
          </w:tcPr>
          <w:p w:rsidR="00BD2E4F" w:rsidRPr="00F1238D" w:rsidRDefault="00BD2E4F" w:rsidP="00DD7D04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Onderwijsleerprocessen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BD2E4F" w:rsidRPr="00E92FFE" w:rsidTr="00DD7D04">
        <w:tc>
          <w:tcPr>
            <w:tcW w:w="884" w:type="dxa"/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E92FFE">
              <w:rPr>
                <w:rFonts w:ascii="Calibri" w:hAnsi="Calibri" w:cs="Arial"/>
                <w:sz w:val="18"/>
                <w:szCs w:val="18"/>
              </w:rPr>
              <w:t>9 (8)</w:t>
            </w:r>
          </w:p>
        </w:tc>
        <w:tc>
          <w:tcPr>
            <w:tcW w:w="5621" w:type="dxa"/>
            <w:shd w:val="clear" w:color="auto" w:fill="auto"/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>De docenten leggen goed uit.</w:t>
            </w: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E92FFE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</w:t>
            </w:r>
            <w:r w:rsidRPr="00E92FFE">
              <w:rPr>
                <w:rFonts w:ascii="Calibri" w:hAnsi="Calibri" w:cs="Arial"/>
                <w:sz w:val="18"/>
                <w:szCs w:val="18"/>
              </w:rPr>
              <w:t xml:space="preserve"> (9)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 xml:space="preserve">De docenten houden rekening met verschillen in de groep. </w:t>
            </w: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E92FFE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  <w:r w:rsidRPr="00E92FFE">
              <w:rPr>
                <w:rFonts w:ascii="Calibri" w:hAnsi="Calibri" w:cs="Arial"/>
                <w:sz w:val="18"/>
                <w:szCs w:val="18"/>
              </w:rPr>
              <w:t xml:space="preserve"> (10)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 xml:space="preserve">De docenten stimuleren het zelfstandig werken, maar geven nog veel begeleiding. </w:t>
            </w: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E92FFE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12 </w:t>
            </w:r>
            <w:r w:rsidRPr="00E92FFE">
              <w:rPr>
                <w:rFonts w:ascii="Calibri" w:hAnsi="Calibri" w:cs="Arial"/>
              </w:rPr>
              <w:t>(35)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E92FFE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E92FFE">
              <w:rPr>
                <w:rFonts w:ascii="Calibri" w:hAnsi="Calibri" w:cs="Arial"/>
              </w:rPr>
              <w:t>Aan de docenten merk ik dat ze plezier hebben in hun werk.</w:t>
            </w: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</w:tr>
      <w:tr w:rsidR="00BD2E4F" w:rsidRPr="00E92FFE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E92FFE" w:rsidRDefault="00BD2E4F" w:rsidP="00DD7D04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 (39)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E92FFE" w:rsidRDefault="00BD2E4F" w:rsidP="00DD7D04">
            <w:pPr>
              <w:spacing w:line="280" w:lineRule="exact"/>
              <w:rPr>
                <w:rFonts w:ascii="Calibri" w:hAnsi="Calibri" w:cs="Arial"/>
                <w:sz w:val="18"/>
                <w:szCs w:val="18"/>
              </w:rPr>
            </w:pPr>
            <w:r w:rsidRPr="00E92FFE">
              <w:rPr>
                <w:rFonts w:ascii="Calibri" w:hAnsi="Calibri" w:cs="Arial"/>
                <w:sz w:val="18"/>
                <w:szCs w:val="18"/>
              </w:rPr>
              <w:t>Ik ben tevreden over de variatie binnen het onderwijs.</w:t>
            </w: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E92FFE" w:rsidRDefault="00BD2E4F" w:rsidP="00DD7D04">
            <w:pPr>
              <w:rPr>
                <w:rFonts w:ascii="Calibri" w:hAnsi="Calibri" w:cs="Arial"/>
              </w:rPr>
            </w:pPr>
          </w:p>
        </w:tc>
      </w:tr>
    </w:tbl>
    <w:p w:rsidR="00BD2E4F" w:rsidRDefault="00BD2E4F" w:rsidP="00BD2E4F">
      <w: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884"/>
        <w:gridCol w:w="56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BD2E4F" w:rsidRPr="003F09B5" w:rsidTr="00DD7D04">
        <w:tc>
          <w:tcPr>
            <w:tcW w:w="6505" w:type="dxa"/>
            <w:gridSpan w:val="2"/>
          </w:tcPr>
          <w:p w:rsidR="00BD2E4F" w:rsidRPr="00F1238D" w:rsidRDefault="00BD2E4F" w:rsidP="00DD7D04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Begeleiding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BD2E4F" w:rsidRPr="00BA34F5" w:rsidTr="00DD7D04">
        <w:tc>
          <w:tcPr>
            <w:tcW w:w="884" w:type="dxa"/>
          </w:tcPr>
          <w:p w:rsidR="00BD2E4F" w:rsidRPr="0084602A" w:rsidRDefault="00BD2E4F" w:rsidP="00DD7D0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4602A">
              <w:rPr>
                <w:rFonts w:cs="Arial"/>
                <w:sz w:val="18"/>
                <w:szCs w:val="18"/>
              </w:rPr>
              <w:t>14 (11)</w:t>
            </w:r>
          </w:p>
        </w:tc>
        <w:tc>
          <w:tcPr>
            <w:tcW w:w="5621" w:type="dxa"/>
            <w:shd w:val="clear" w:color="auto" w:fill="auto"/>
          </w:tcPr>
          <w:p w:rsidR="00BD2E4F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84602A">
              <w:rPr>
                <w:rFonts w:ascii="Calibri" w:hAnsi="Calibri" w:cs="Arial"/>
              </w:rPr>
              <w:t>Ik krijg regelmatig een overzicht van mijn behaalde resultaten.</w:t>
            </w: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BA34F5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15 (12)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 xml:space="preserve">De voortgang van mijn studie wordt vaak genoeg, d.w.z. ten minste een keer per  half jaar, met mij besproken. 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16 (13)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docenten geven goed aan wat ik al kan en waar ik nog aan moet werken.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17 (14)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ben tevreden over de begeleiding die ik krijg bij leerproblemen.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18 (36)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word op school door alle medewerkers zorgvuldig en beleefd benaderd.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19 (15)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Als ik klachten over de opleiding heb, weet ik bij wie ik terecht kan.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  <w:b/>
                <w:bCs/>
              </w:rPr>
              <w:t xml:space="preserve">Toetsing 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10</w:t>
            </w: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20 (16)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opleiding maakt op tijd bekend bij wie ik terecht kan met vragen over de beoordeling.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21 (17)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ind w:left="705" w:hanging="705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opleiding maakt op tijd bekend wanneer ik beoordeeld word.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22 (18)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opleiding maakt op tijd bekend hoe ik beoordeeld word.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22 (19)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opleiding houdt zich aan de planningsdata voor de beoordelingsmomenten.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23 (20)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beoordeling gaat over wat er in de theorie en praktijk is behandeld.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24 (21)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beoordelingen vinden plaats in een rustige ruimte.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25 (22)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ben tevreden over de manier waarop ik word beoordeeld.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26 (23)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weet waar ik terecht kan als ik het met een beoordeling niet eens ben.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A10ED2" w:rsidTr="00DD7D04"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4F" w:rsidRPr="00A10ED2" w:rsidRDefault="00BD2E4F" w:rsidP="00DD7D04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10ED2">
              <w:rPr>
                <w:rFonts w:ascii="Calibri" w:hAnsi="Calibri" w:cs="Arial"/>
                <w:b/>
                <w:bCs/>
              </w:rPr>
              <w:t>Beroepspraktijkvorming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F1238D" w:rsidRDefault="00BD2E4F" w:rsidP="00DD7D0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27 (24)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voorbereiding op de BPV / stage door de opleiding is voldoende.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28 (25)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Het programma op school sluit goed aan bij de BPV / stage.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29 (26)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begeleiding door het leerbedrijf tijdens mijn BPV / stage is voldoende.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30 (27)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De begeleiding vanuit school tijdens mijn BPV / stage is voldoende.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31 (28)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280" w:lineRule="exact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Ik weet op tijd op welke manier mijn BPV / stage wordt beoordeeld.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Rapportcijfer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rPr>
                <w:rFonts w:ascii="Calibri" w:hAnsi="Calibri" w:cs="Arial"/>
                <w:b/>
                <w:bCs/>
              </w:rPr>
            </w:pPr>
            <w:r w:rsidRPr="00191C49">
              <w:rPr>
                <w:rFonts w:ascii="Calibri" w:hAnsi="Calibri" w:cs="Arial"/>
                <w:b/>
                <w:bCs/>
              </w:rPr>
              <w:t>10</w:t>
            </w: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32 (32)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Welk rapportcijfer geef je de school?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33 (33)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Welk rapportcijfer geef je de opleiding?</w:t>
            </w: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BD2E4F" w:rsidRPr="00191C49" w:rsidTr="00DD7D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34 (34)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  <w:r w:rsidRPr="00191C49">
              <w:rPr>
                <w:rFonts w:ascii="Calibri" w:hAnsi="Calibri" w:cs="Arial"/>
              </w:rPr>
              <w:t>Welk rapportcijfer geef je de docenten?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BD2E4F" w:rsidRPr="00191C49" w:rsidRDefault="00BD2E4F" w:rsidP="00DD7D04">
            <w:pPr>
              <w:spacing w:line="360" w:lineRule="auto"/>
              <w:rPr>
                <w:rFonts w:ascii="Calibri" w:hAnsi="Calibri" w:cs="Arial"/>
              </w:rPr>
            </w:pPr>
          </w:p>
        </w:tc>
      </w:tr>
    </w:tbl>
    <w:p w:rsidR="00BD2E4F" w:rsidRDefault="00BD2E4F" w:rsidP="00BD2E4F"/>
    <w:p w:rsidR="00B95720" w:rsidRDefault="00B95720"/>
    <w:sectPr w:rsidR="00B95720" w:rsidSect="00E251FC">
      <w:footerReference w:type="even" r:id="rId7"/>
      <w:footerReference w:type="default" r:id="rId8"/>
      <w:pgSz w:w="11908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D" w:rsidRDefault="00264FC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E432FD" w:rsidRDefault="00264FC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FD" w:rsidRPr="00C24770" w:rsidRDefault="00264FC8">
    <w:pPr>
      <w:pStyle w:val="Voettekst"/>
      <w:framePr w:wrap="around" w:vAnchor="text" w:hAnchor="margin" w:xAlign="right" w:y="1"/>
      <w:rPr>
        <w:rStyle w:val="Paginanummer"/>
        <w:rFonts w:ascii="Calibri" w:hAnsi="Calibri"/>
        <w:sz w:val="18"/>
      </w:rPr>
    </w:pPr>
    <w:r w:rsidRPr="00C24770">
      <w:rPr>
        <w:rStyle w:val="Paginanummer"/>
        <w:rFonts w:ascii="Calibri" w:hAnsi="Calibri"/>
        <w:sz w:val="18"/>
      </w:rPr>
      <w:fldChar w:fldCharType="begin"/>
    </w:r>
    <w:r w:rsidRPr="00C24770">
      <w:rPr>
        <w:rStyle w:val="Paginanummer"/>
        <w:rFonts w:ascii="Calibri" w:hAnsi="Calibri"/>
        <w:sz w:val="18"/>
      </w:rPr>
      <w:instrText>PAG</w:instrText>
    </w:r>
    <w:r w:rsidRPr="00C24770">
      <w:rPr>
        <w:rStyle w:val="Paginanummer"/>
        <w:rFonts w:ascii="Calibri" w:hAnsi="Calibri"/>
        <w:sz w:val="18"/>
      </w:rPr>
      <w:instrText xml:space="preserve">E  </w:instrText>
    </w:r>
    <w:r w:rsidRPr="00C24770">
      <w:rPr>
        <w:rStyle w:val="Paginanummer"/>
        <w:rFonts w:ascii="Calibri" w:hAnsi="Calibri"/>
        <w:sz w:val="18"/>
      </w:rPr>
      <w:fldChar w:fldCharType="separate"/>
    </w:r>
    <w:r>
      <w:rPr>
        <w:rStyle w:val="Paginanummer"/>
        <w:rFonts w:ascii="Calibri" w:hAnsi="Calibri"/>
        <w:noProof/>
        <w:sz w:val="18"/>
      </w:rPr>
      <w:t>1</w:t>
    </w:r>
    <w:r w:rsidRPr="00C24770">
      <w:rPr>
        <w:rStyle w:val="Paginanummer"/>
        <w:rFonts w:ascii="Calibri" w:hAnsi="Calibri"/>
        <w:sz w:val="18"/>
      </w:rPr>
      <w:fldChar w:fldCharType="end"/>
    </w:r>
  </w:p>
  <w:p w:rsidR="00E432FD" w:rsidRPr="00C24770" w:rsidRDefault="00264FC8" w:rsidP="00491B84">
    <w:pPr>
      <w:pStyle w:val="Voettekst"/>
      <w:ind w:right="360"/>
      <w:rPr>
        <w:rFonts w:ascii="Calibri" w:hAnsi="Calibri"/>
        <w:color w:val="808080"/>
        <w:sz w:val="18"/>
      </w:rPr>
    </w:pPr>
    <w:r w:rsidRPr="00C24770">
      <w:rPr>
        <w:rFonts w:ascii="Calibri" w:hAnsi="Calibri"/>
        <w:color w:val="808080"/>
        <w:sz w:val="18"/>
      </w:rPr>
      <w:t>Leerwijzer Verzamelen van gegevens</w:t>
    </w:r>
    <w:r>
      <w:rPr>
        <w:rFonts w:ascii="Calibri" w:hAnsi="Calibri"/>
        <w:color w:val="808080"/>
        <w:sz w:val="18"/>
      </w:rPr>
      <w:t xml:space="preserve"> over de zorg, de zorgvrager en de zorgverlener</w:t>
    </w:r>
    <w:r w:rsidRPr="00C24770">
      <w:rPr>
        <w:rFonts w:ascii="Calibri" w:hAnsi="Calibri"/>
        <w:color w:val="808080"/>
        <w:sz w:val="18"/>
      </w:rPr>
      <w:t xml:space="preserve">, </w:t>
    </w:r>
  </w:p>
  <w:p w:rsidR="00E432FD" w:rsidRPr="00C24770" w:rsidRDefault="00264FC8" w:rsidP="006A74F5">
    <w:pPr>
      <w:pStyle w:val="Voettekst"/>
      <w:ind w:right="360"/>
      <w:rPr>
        <w:rFonts w:ascii="Calibri" w:hAnsi="Calibri"/>
        <w:color w:val="808080"/>
        <w:sz w:val="18"/>
      </w:rPr>
    </w:pPr>
    <w:r w:rsidRPr="00C24770">
      <w:rPr>
        <w:rFonts w:ascii="Calibri" w:hAnsi="Calibri"/>
        <w:color w:val="808080"/>
        <w:sz w:val="18"/>
      </w:rPr>
      <w:t>VZ</w:t>
    </w:r>
    <w:r>
      <w:rPr>
        <w:rFonts w:ascii="Calibri" w:hAnsi="Calibri"/>
        <w:color w:val="808080"/>
        <w:sz w:val="18"/>
      </w:rPr>
      <w:t>11</w:t>
    </w:r>
    <w:r w:rsidRPr="00C24770">
      <w:rPr>
        <w:rFonts w:ascii="Calibri" w:hAnsi="Calibri"/>
        <w:color w:val="808080"/>
        <w:sz w:val="18"/>
      </w:rPr>
      <w:t xml:space="preserve"> BOL 3 jaar, 2011-2012, P1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F"/>
    <w:rsid w:val="000F5087"/>
    <w:rsid w:val="00264FC8"/>
    <w:rsid w:val="003308A2"/>
    <w:rsid w:val="006101C0"/>
    <w:rsid w:val="00B95720"/>
    <w:rsid w:val="00BD2E4F"/>
    <w:rsid w:val="00D20895"/>
    <w:rsid w:val="00F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E4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</w:style>
  <w:style w:type="paragraph" w:styleId="Voettekst">
    <w:name w:val="footer"/>
    <w:basedOn w:val="Standaard"/>
    <w:link w:val="VoettekstChar"/>
    <w:rsid w:val="00BD2E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BD2E4F"/>
  </w:style>
  <w:style w:type="paragraph" w:styleId="Voetnoottekst">
    <w:name w:val="footnote text"/>
    <w:basedOn w:val="Standaard"/>
    <w:link w:val="VoetnoottekstChar"/>
    <w:semiHidden/>
    <w:rsid w:val="00BD2E4F"/>
  </w:style>
  <w:style w:type="character" w:customStyle="1" w:styleId="VoetnoottekstChar">
    <w:name w:val="Voetnoottekst Char"/>
    <w:basedOn w:val="Standaardalinea-lettertype"/>
    <w:link w:val="Voetnoottekst"/>
    <w:semiHidden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4F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2E4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895"/>
    <w:pPr>
      <w:ind w:left="720"/>
      <w:contextualSpacing/>
    </w:pPr>
  </w:style>
  <w:style w:type="paragraph" w:styleId="Voettekst">
    <w:name w:val="footer"/>
    <w:basedOn w:val="Standaard"/>
    <w:link w:val="VoettekstChar"/>
    <w:rsid w:val="00BD2E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BD2E4F"/>
  </w:style>
  <w:style w:type="paragraph" w:styleId="Voetnoottekst">
    <w:name w:val="footnote text"/>
    <w:basedOn w:val="Standaard"/>
    <w:link w:val="VoetnoottekstChar"/>
    <w:semiHidden/>
    <w:rsid w:val="00BD2E4F"/>
  </w:style>
  <w:style w:type="character" w:customStyle="1" w:styleId="VoetnoottekstChar">
    <w:name w:val="Voetnoottekst Char"/>
    <w:basedOn w:val="Standaardalinea-lettertype"/>
    <w:link w:val="Voetnoottekst"/>
    <w:semiHidden/>
    <w:rsid w:val="00BD2E4F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E4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38861723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Jonge,J. de</dc:creator>
  <cp:lastModifiedBy>Jonge,J. de</cp:lastModifiedBy>
  <cp:revision>3</cp:revision>
  <dcterms:created xsi:type="dcterms:W3CDTF">2013-06-15T20:02:00Z</dcterms:created>
  <dcterms:modified xsi:type="dcterms:W3CDTF">2013-06-15T20:03:00Z</dcterms:modified>
</cp:coreProperties>
</file>